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F472BA" w:rsidRDefault="006C78EB" w:rsidP="006C78EB">
      <w:pPr>
        <w:jc w:val="center"/>
        <w:rPr>
          <w:rFonts w:asciiTheme="minorHAnsi" w:eastAsia="Verdana" w:hAnsiTheme="minorHAns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FONDI STRUTTURALI EUROPEI - PROGRAMMA OPERATIVO NAZIONALE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“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</w:t>
      </w:r>
      <w:r w:rsidRPr="00F472BA">
        <w:rPr>
          <w:rFonts w:asciiTheme="minorHAnsi" w:hAnsiTheme="minorHAnsi"/>
          <w:b/>
          <w:sz w:val="16"/>
          <w:szCs w:val="16"/>
        </w:rPr>
        <w:t xml:space="preserve">Avviso pubblico 4427 del 02/05/2017 “Potenziamento dell’educazione al patrimonio culturale, artistico, paesaggistico” 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>Asse I – Istruzione – Fondo Sociale Europeo (FSE) Obiettivo Specifico</w:t>
      </w:r>
      <w:r w:rsidRPr="00F472BA">
        <w:rPr>
          <w:rFonts w:asciiTheme="minorHAnsi" w:hAnsiTheme="minorHAnsi"/>
          <w:b/>
          <w:sz w:val="16"/>
          <w:szCs w:val="16"/>
        </w:rPr>
        <w:t xml:space="preserve"> </w:t>
      </w:r>
      <w:r w:rsidRPr="00F472BA">
        <w:rPr>
          <w:rFonts w:asciiTheme="minorHAnsi" w:hAnsiTheme="minorHAnsi" w:cstheme="minorHAnsi"/>
          <w:b/>
          <w:sz w:val="16"/>
          <w:szCs w:val="16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F472BA">
        <w:rPr>
          <w:rFonts w:asciiTheme="minorHAnsi" w:hAnsiTheme="minorHAnsi" w:cs="Calibri"/>
          <w:b/>
          <w:sz w:val="16"/>
          <w:szCs w:val="16"/>
        </w:rPr>
        <w:t>Obiettivo 10.2– Azione  10.2.5A -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F472B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Titolo Progetto  </w:t>
      </w:r>
      <w:r w:rsidRPr="00F472BA">
        <w:rPr>
          <w:rFonts w:asciiTheme="minorHAnsi" w:hAnsiTheme="minorHAnsi" w:cs="Calibri"/>
          <w:b/>
          <w:sz w:val="20"/>
          <w:szCs w:val="20"/>
        </w:rPr>
        <w:t>“A SCHOOL WITH A VIEW ” (SCUOLA CON VISTA)</w:t>
      </w:r>
    </w:p>
    <w:p w:rsidR="006C78EB" w:rsidRPr="00F472BA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>Codice Progetto : 10.2.5A-FSEPON-SI-2018-</w:t>
      </w:r>
      <w:r w:rsidRPr="00631E5C">
        <w:rPr>
          <w:rFonts w:ascii="Calibri" w:hAnsi="Calibri" w:cs="Calibri"/>
          <w:b/>
          <w:sz w:val="20"/>
          <w:szCs w:val="20"/>
        </w:rPr>
        <w:t xml:space="preserve">231   </w:t>
      </w:r>
      <w:r w:rsidR="00631E5C">
        <w:rPr>
          <w:rFonts w:ascii="Calibri" w:hAnsi="Calibri" w:cs="Calibri"/>
          <w:b/>
          <w:sz w:val="20"/>
          <w:szCs w:val="20"/>
        </w:rPr>
        <w:t xml:space="preserve">            </w:t>
      </w:r>
      <w:r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631E5C" w:rsidRPr="00631E5C">
        <w:rPr>
          <w:rFonts w:ascii="Calibri" w:hAnsi="Calibri" w:cs="Calibri"/>
          <w:b/>
          <w:sz w:val="20"/>
          <w:szCs w:val="20"/>
        </w:rPr>
        <w:t xml:space="preserve">CIG:  </w:t>
      </w:r>
      <w:r w:rsidR="0012059A">
        <w:rPr>
          <w:rFonts w:ascii="Calibri" w:hAnsi="Calibri" w:cs="Calibri"/>
          <w:b/>
        </w:rPr>
        <w:t>ZAE277BE32</w:t>
      </w:r>
      <w:r w:rsidR="00F472BA"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F472BA" w:rsidRPr="00F472BA">
        <w:rPr>
          <w:rFonts w:ascii="Calibri" w:hAnsi="Calibri" w:cs="Calibri"/>
          <w:b/>
          <w:sz w:val="20"/>
          <w:szCs w:val="20"/>
        </w:rPr>
        <w:t xml:space="preserve">     </w:t>
      </w:r>
      <w:r w:rsidRPr="00F472BA">
        <w:rPr>
          <w:rFonts w:ascii="Calibri" w:hAnsi="Calibri" w:cs="Calibri"/>
          <w:b/>
          <w:sz w:val="20"/>
          <w:szCs w:val="20"/>
        </w:rPr>
        <w:t xml:space="preserve">                      CUP:  J74F18000060007</w:t>
      </w:r>
    </w:p>
    <w:p w:rsidR="006C78EB" w:rsidRPr="00F472BA" w:rsidRDefault="006C78EB" w:rsidP="006C78EB">
      <w:pPr>
        <w:pStyle w:val="Pidipagina"/>
        <w:ind w:right="36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  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F472BA" w:rsidRPr="00A52A3E" w:rsidRDefault="00F472BA" w:rsidP="00F472BA">
      <w:pPr>
        <w:autoSpaceDE w:val="0"/>
        <w:autoSpaceDN w:val="0"/>
        <w:adjustRightInd w:val="0"/>
        <w:rPr>
          <w:sz w:val="21"/>
          <w:szCs w:val="21"/>
        </w:rPr>
      </w:pPr>
    </w:p>
    <w:p w:rsidR="00F472BA" w:rsidRPr="00F472BA" w:rsidRDefault="00F472BA" w:rsidP="00F472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472BA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F472BA" w:rsidRPr="00573B48" w:rsidRDefault="00F472BA" w:rsidP="00F472B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F472BA" w:rsidRPr="00A52A3E" w:rsidRDefault="00F472BA" w:rsidP="00F472BA">
      <w:pPr>
        <w:autoSpaceDE w:val="0"/>
        <w:autoSpaceDN w:val="0"/>
        <w:adjustRightInd w:val="0"/>
        <w:rPr>
          <w:b/>
          <w:bCs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>residente a……………………………………………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Prov.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Codice Fiscale …………………………..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631E5C" w:rsidRDefault="00F472BA" w:rsidP="00F472B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32FD7" w:rsidRPr="00696691" w:rsidRDefault="00F472BA" w:rsidP="00532FD7">
      <w:pPr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F472BA" w:rsidRPr="00696691" w:rsidRDefault="004430B7" w:rsidP="00631E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430B7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1.3pt;margin-top:6.9pt;width:12pt;height:7.15pt;z-index:251658240">
            <v:textbox>
              <w:txbxContent>
                <w:p w:rsidR="0012059A" w:rsidRDefault="0012059A"/>
              </w:txbxContent>
            </v:textbox>
          </v:shape>
        </w:pict>
      </w:r>
      <w:r w:rsidR="0012059A" w:rsidRPr="008D0DD6">
        <w:rPr>
          <w:rFonts w:asciiTheme="minorHAnsi" w:hAnsiTheme="minorHAnsi"/>
          <w:sz w:val="22"/>
          <w:szCs w:val="22"/>
        </w:rPr>
        <w:t>Adozione di parti di patrimonio (luoghi, monumenti o altro)</w:t>
      </w:r>
      <w:r w:rsidR="0012059A" w:rsidRPr="008D0DD6">
        <w:rPr>
          <w:rFonts w:asciiTheme="minorHAnsi" w:hAnsiTheme="minorHAnsi" w:cstheme="minorHAnsi"/>
          <w:b/>
          <w:sz w:val="22"/>
          <w:szCs w:val="22"/>
        </w:rPr>
        <w:t xml:space="preserve">                 COMMUNITY MAPPING                                                  </w:t>
      </w:r>
      <w:r w:rsidR="00F472BA" w:rsidRPr="0069669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>
        <w:rPr>
          <w:rFonts w:asciiTheme="minorHAnsi" w:hAnsiTheme="minorHAnsi" w:cs="Calibri"/>
        </w:rPr>
        <w:t>B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F472BA" w:rsidRDefault="00F472BA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F472BA" w:rsidRPr="002A09BE" w:rsidRDefault="00F472BA" w:rsidP="00F472BA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>
        <w:rPr>
          <w:rFonts w:asciiTheme="minorHAnsi" w:hAnsiTheme="minorHAnsi" w:cs="Calibri"/>
        </w:rPr>
        <w:t xml:space="preserve">  ________________</w:t>
      </w:r>
    </w:p>
    <w:p w:rsidR="00306EC3" w:rsidRDefault="00306EC3" w:rsidP="00F472BA">
      <w:pPr>
        <w:tabs>
          <w:tab w:val="left" w:pos="1080"/>
          <w:tab w:val="left" w:pos="3686"/>
          <w:tab w:val="left" w:pos="4820"/>
          <w:tab w:val="left" w:pos="5670"/>
          <w:tab w:val="decimal" w:pos="6804"/>
        </w:tabs>
        <w:suppressAutoHyphens/>
        <w:jc w:val="both"/>
        <w:rPr>
          <w:rFonts w:ascii="Calibri" w:hAnsi="Calibri" w:cs="Calibri"/>
          <w:color w:val="000000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D7" w:rsidRDefault="003C38D7">
      <w:r>
        <w:separator/>
      </w:r>
    </w:p>
  </w:endnote>
  <w:endnote w:type="continuationSeparator" w:id="1">
    <w:p w:rsidR="003C38D7" w:rsidRDefault="003C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4430B7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860CE9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D7" w:rsidRDefault="003C38D7">
      <w:r>
        <w:separator/>
      </w:r>
    </w:p>
  </w:footnote>
  <w:footnote w:type="continuationSeparator" w:id="1">
    <w:p w:rsidR="003C38D7" w:rsidRDefault="003C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6007DB" w:rsidRDefault="006007D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6007DB">
      <w:rPr>
        <w:rFonts w:asciiTheme="minorHAnsi" w:hAnsiTheme="minorHAnsi" w:cstheme="minorHAnsi"/>
        <w:b/>
        <w:sz w:val="20"/>
        <w:szCs w:val="20"/>
      </w:rPr>
      <w:t xml:space="preserve">ELENCO PARTECIPANTI ALLA SELEZIONE </w:t>
    </w:r>
    <w:r w:rsidRPr="006007DB">
      <w:rPr>
        <w:rFonts w:ascii="Calibri" w:hAnsi="Calibri" w:cs="Calibri"/>
        <w:color w:val="000000"/>
        <w:sz w:val="20"/>
        <w:szCs w:val="20"/>
      </w:rPr>
      <w:t xml:space="preserve"> </w:t>
    </w:r>
    <w:r w:rsidRPr="006007DB">
      <w:rPr>
        <w:rFonts w:ascii="Calibri" w:hAnsi="Calibri" w:cs="Calibri"/>
        <w:b/>
        <w:bCs/>
        <w:color w:val="000000"/>
        <w:sz w:val="20"/>
        <w:szCs w:val="20"/>
      </w:rPr>
      <w:t>DOCENTI TUTOR  INTERNI</w:t>
    </w:r>
    <w:r w:rsidRPr="006007DB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6DED"/>
    <w:rsid w:val="000C168D"/>
    <w:rsid w:val="000D182E"/>
    <w:rsid w:val="000E28E3"/>
    <w:rsid w:val="000E4A3B"/>
    <w:rsid w:val="000E4D31"/>
    <w:rsid w:val="000E7A33"/>
    <w:rsid w:val="00115080"/>
    <w:rsid w:val="0012059A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1774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1526"/>
    <w:rsid w:val="00306EC3"/>
    <w:rsid w:val="00310EA3"/>
    <w:rsid w:val="00313BB9"/>
    <w:rsid w:val="00326DE3"/>
    <w:rsid w:val="003360F5"/>
    <w:rsid w:val="00362921"/>
    <w:rsid w:val="003721FD"/>
    <w:rsid w:val="00385A2C"/>
    <w:rsid w:val="003957E1"/>
    <w:rsid w:val="003A457F"/>
    <w:rsid w:val="003A5A7A"/>
    <w:rsid w:val="003B021C"/>
    <w:rsid w:val="003B0333"/>
    <w:rsid w:val="003B7FB0"/>
    <w:rsid w:val="003C1DB3"/>
    <w:rsid w:val="003C27D6"/>
    <w:rsid w:val="003C38D7"/>
    <w:rsid w:val="003C7A70"/>
    <w:rsid w:val="003D52BB"/>
    <w:rsid w:val="003E44B3"/>
    <w:rsid w:val="00400CF9"/>
    <w:rsid w:val="00425271"/>
    <w:rsid w:val="0043768F"/>
    <w:rsid w:val="004430B7"/>
    <w:rsid w:val="004439A4"/>
    <w:rsid w:val="00451E27"/>
    <w:rsid w:val="00455D14"/>
    <w:rsid w:val="00462B8B"/>
    <w:rsid w:val="00465AC2"/>
    <w:rsid w:val="00492B7B"/>
    <w:rsid w:val="00495FEC"/>
    <w:rsid w:val="00496632"/>
    <w:rsid w:val="004A4B20"/>
    <w:rsid w:val="004C3D6F"/>
    <w:rsid w:val="004D25DA"/>
    <w:rsid w:val="004D71D9"/>
    <w:rsid w:val="004E3CBC"/>
    <w:rsid w:val="004E658A"/>
    <w:rsid w:val="004F6B79"/>
    <w:rsid w:val="00502414"/>
    <w:rsid w:val="00504C6E"/>
    <w:rsid w:val="00532510"/>
    <w:rsid w:val="00532FD7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7924"/>
    <w:rsid w:val="006007DB"/>
    <w:rsid w:val="0061768B"/>
    <w:rsid w:val="00631E5C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C78EB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60CE9"/>
    <w:rsid w:val="00882A45"/>
    <w:rsid w:val="0088439E"/>
    <w:rsid w:val="0088512B"/>
    <w:rsid w:val="00885FDA"/>
    <w:rsid w:val="0089350A"/>
    <w:rsid w:val="00895688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7E16"/>
    <w:rsid w:val="009657E3"/>
    <w:rsid w:val="00966749"/>
    <w:rsid w:val="00973F2B"/>
    <w:rsid w:val="009745B1"/>
    <w:rsid w:val="00976794"/>
    <w:rsid w:val="00980D07"/>
    <w:rsid w:val="009843DA"/>
    <w:rsid w:val="00985200"/>
    <w:rsid w:val="0099463F"/>
    <w:rsid w:val="00997E15"/>
    <w:rsid w:val="009A0A22"/>
    <w:rsid w:val="009A3E13"/>
    <w:rsid w:val="009A6800"/>
    <w:rsid w:val="009A6E4D"/>
    <w:rsid w:val="009C4152"/>
    <w:rsid w:val="009C5E73"/>
    <w:rsid w:val="009D3A2A"/>
    <w:rsid w:val="009E6DD4"/>
    <w:rsid w:val="009F5DB3"/>
    <w:rsid w:val="009F6668"/>
    <w:rsid w:val="00A1163F"/>
    <w:rsid w:val="00A125CB"/>
    <w:rsid w:val="00A26493"/>
    <w:rsid w:val="00A41E74"/>
    <w:rsid w:val="00A501DF"/>
    <w:rsid w:val="00A56076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0DBF"/>
    <w:rsid w:val="00AE59F3"/>
    <w:rsid w:val="00AF50C0"/>
    <w:rsid w:val="00B22623"/>
    <w:rsid w:val="00B6071E"/>
    <w:rsid w:val="00B770A3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472BA"/>
    <w:rsid w:val="00F52B5F"/>
    <w:rsid w:val="00F72337"/>
    <w:rsid w:val="00F80DD6"/>
    <w:rsid w:val="00F90880"/>
    <w:rsid w:val="00F95C50"/>
    <w:rsid w:val="00FA15F2"/>
    <w:rsid w:val="00FA1E6A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2290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2019-03-11T15:59:00Z</dcterms:created>
  <dcterms:modified xsi:type="dcterms:W3CDTF">2019-03-11T15:59:00Z</dcterms:modified>
</cp:coreProperties>
</file>